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9B4A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b/>
        </w:rPr>
      </w:pPr>
      <w:smartTag w:uri="urn:schemas-microsoft-com:office:smarttags" w:element="place">
        <w:smartTag w:uri="urn:schemas-microsoft-com:office:smarttags" w:element="City">
          <w:r w:rsidRPr="00664E4B">
            <w:rPr>
              <w:rFonts w:ascii="Times New Roman" w:hAnsi="Times New Roman" w:cs="Times New Roman"/>
              <w:b/>
            </w:rPr>
            <w:t>GREENVILLE</w:t>
          </w:r>
        </w:smartTag>
      </w:smartTag>
      <w:r w:rsidRPr="00664E4B">
        <w:rPr>
          <w:rFonts w:ascii="Times New Roman" w:hAnsi="Times New Roman" w:cs="Times New Roman"/>
          <w:b/>
        </w:rPr>
        <w:t xml:space="preserve"> BOARD OF DEVELOPMENT (GBOD)</w:t>
      </w:r>
    </w:p>
    <w:p w14:paraId="36CA4EDC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b/>
        </w:rPr>
      </w:pPr>
      <w:r w:rsidRPr="00664E4B">
        <w:rPr>
          <w:rFonts w:ascii="Times New Roman" w:hAnsi="Times New Roman" w:cs="Times New Roman"/>
          <w:b/>
        </w:rPr>
        <w:t>4A ECONOMIC DEVELOPMENT CORPORATION (4A-EDC)</w:t>
      </w:r>
    </w:p>
    <w:p w14:paraId="0A4013C2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b/>
        </w:rPr>
      </w:pPr>
      <w:r w:rsidRPr="00664E4B">
        <w:rPr>
          <w:rFonts w:ascii="Times New Roman" w:hAnsi="Times New Roman" w:cs="Times New Roman"/>
          <w:b/>
        </w:rPr>
        <w:t>ECONOMIC DEVELOPMENT CORPORATION (EDC)</w:t>
      </w:r>
    </w:p>
    <w:p w14:paraId="5742B80A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color w:val="000000"/>
        </w:rPr>
      </w:pPr>
      <w:r w:rsidRPr="00664E4B">
        <w:rPr>
          <w:rFonts w:ascii="Times New Roman" w:hAnsi="Times New Roman" w:cs="Times New Roman"/>
          <w:color w:val="000000"/>
        </w:rPr>
        <w:t>THURSDAY, May 11, 2023</w:t>
      </w:r>
    </w:p>
    <w:p w14:paraId="359B4B2C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color w:val="000000"/>
        </w:rPr>
      </w:pPr>
      <w:r w:rsidRPr="00664E4B">
        <w:rPr>
          <w:rFonts w:ascii="Times New Roman" w:hAnsi="Times New Roman" w:cs="Times New Roman"/>
          <w:color w:val="000000"/>
        </w:rPr>
        <w:t>3:00 P.M.</w:t>
      </w:r>
    </w:p>
    <w:p w14:paraId="219FB446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14:paraId="06D39A61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664E4B">
        <w:rPr>
          <w:rFonts w:ascii="Times New Roman" w:hAnsi="Times New Roman" w:cs="Times New Roman"/>
          <w:color w:val="000000"/>
          <w:sz w:val="14"/>
          <w:szCs w:val="14"/>
        </w:rPr>
        <w:t>THE LANDMARK ON LEE STREET</w:t>
      </w:r>
    </w:p>
    <w:p w14:paraId="7ED63082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664E4B">
        <w:rPr>
          <w:rFonts w:ascii="Times New Roman" w:hAnsi="Times New Roman" w:cs="Times New Roman"/>
          <w:color w:val="000000"/>
          <w:sz w:val="14"/>
          <w:szCs w:val="14"/>
        </w:rPr>
        <w:t>2920 LEE STREET</w:t>
      </w:r>
    </w:p>
    <w:p w14:paraId="7A0FF10C" w14:textId="77777777" w:rsidR="00664E4B" w:rsidRPr="00664E4B" w:rsidRDefault="00664E4B" w:rsidP="00664E4B">
      <w:pPr>
        <w:jc w:val="center"/>
        <w:rPr>
          <w:rFonts w:ascii="Times New Roman" w:hAnsi="Times New Roman" w:cs="Times New Roman"/>
          <w:sz w:val="14"/>
          <w:szCs w:val="14"/>
        </w:rPr>
      </w:pPr>
      <w:r w:rsidRPr="00664E4B">
        <w:rPr>
          <w:rFonts w:ascii="Times New Roman" w:hAnsi="Times New Roman" w:cs="Times New Roman"/>
          <w:sz w:val="14"/>
          <w:szCs w:val="14"/>
        </w:rPr>
        <w:t>GREENVILLE, TEXAS</w:t>
      </w:r>
    </w:p>
    <w:p w14:paraId="3ADD1E59" w14:textId="77777777" w:rsidR="00A9204E" w:rsidRDefault="00A9204E"/>
    <w:p w14:paraId="2067C3A2" w14:textId="1A664DAA" w:rsidR="00664E4B" w:rsidRPr="00664E4B" w:rsidRDefault="00664E4B" w:rsidP="00664E4B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64E4B">
        <w:rPr>
          <w:rFonts w:ascii="Times New Roman" w:hAnsi="Times New Roman" w:cs="Times New Roman"/>
          <w:b/>
          <w:bCs/>
          <w:color w:val="FF0000"/>
          <w:sz w:val="36"/>
          <w:szCs w:val="36"/>
        </w:rPr>
        <w:t>CANCELLED</w:t>
      </w:r>
    </w:p>
    <w:sectPr w:rsidR="00664E4B" w:rsidRPr="0066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19633872">
    <w:abstractNumId w:val="19"/>
  </w:num>
  <w:num w:numId="2" w16cid:durableId="434860343">
    <w:abstractNumId w:val="12"/>
  </w:num>
  <w:num w:numId="3" w16cid:durableId="578633873">
    <w:abstractNumId w:val="10"/>
  </w:num>
  <w:num w:numId="4" w16cid:durableId="1203790942">
    <w:abstractNumId w:val="21"/>
  </w:num>
  <w:num w:numId="5" w16cid:durableId="303001762">
    <w:abstractNumId w:val="13"/>
  </w:num>
  <w:num w:numId="6" w16cid:durableId="278755968">
    <w:abstractNumId w:val="16"/>
  </w:num>
  <w:num w:numId="7" w16cid:durableId="1576554191">
    <w:abstractNumId w:val="18"/>
  </w:num>
  <w:num w:numId="8" w16cid:durableId="1796559389">
    <w:abstractNumId w:val="9"/>
  </w:num>
  <w:num w:numId="9" w16cid:durableId="1917931218">
    <w:abstractNumId w:val="7"/>
  </w:num>
  <w:num w:numId="10" w16cid:durableId="605625259">
    <w:abstractNumId w:val="6"/>
  </w:num>
  <w:num w:numId="11" w16cid:durableId="916281365">
    <w:abstractNumId w:val="5"/>
  </w:num>
  <w:num w:numId="12" w16cid:durableId="1771002398">
    <w:abstractNumId w:val="4"/>
  </w:num>
  <w:num w:numId="13" w16cid:durableId="1746416081">
    <w:abstractNumId w:val="8"/>
  </w:num>
  <w:num w:numId="14" w16cid:durableId="55591862">
    <w:abstractNumId w:val="3"/>
  </w:num>
  <w:num w:numId="15" w16cid:durableId="1919485474">
    <w:abstractNumId w:val="2"/>
  </w:num>
  <w:num w:numId="16" w16cid:durableId="1451046293">
    <w:abstractNumId w:val="1"/>
  </w:num>
  <w:num w:numId="17" w16cid:durableId="1060666519">
    <w:abstractNumId w:val="0"/>
  </w:num>
  <w:num w:numId="18" w16cid:durableId="452603573">
    <w:abstractNumId w:val="14"/>
  </w:num>
  <w:num w:numId="19" w16cid:durableId="1520853664">
    <w:abstractNumId w:val="15"/>
  </w:num>
  <w:num w:numId="20" w16cid:durableId="436366396">
    <w:abstractNumId w:val="20"/>
  </w:num>
  <w:num w:numId="21" w16cid:durableId="1046759360">
    <w:abstractNumId w:val="17"/>
  </w:num>
  <w:num w:numId="22" w16cid:durableId="1837458030">
    <w:abstractNumId w:val="11"/>
  </w:num>
  <w:num w:numId="23" w16cid:durableId="5052905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B"/>
    <w:rsid w:val="00645252"/>
    <w:rsid w:val="00664E4B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C7042A"/>
  <w15:chartTrackingRefBased/>
  <w15:docId w15:val="{204809B3-FE62-4100-8D06-183FE0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4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ar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Barbara</dc:creator>
  <cp:keywords/>
  <dc:description/>
  <cp:lastModifiedBy>Carter, Barbara</cp:lastModifiedBy>
  <cp:revision>1</cp:revision>
  <dcterms:created xsi:type="dcterms:W3CDTF">2023-05-05T15:23:00Z</dcterms:created>
  <dcterms:modified xsi:type="dcterms:W3CDTF">2023-05-05T15:26:00Z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